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255EFB">
        <w:trPr>
          <w:trHeight w:val="254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340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55E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BIJELO BRDO</w:t>
                  </w:r>
                </w:p>
              </w:tc>
            </w:tr>
          </w:tbl>
          <w:p w:rsidR="00255EFB" w:rsidRDefault="00255EFB">
            <w:pPr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100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340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55E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24.11.2020</w:t>
                  </w:r>
                </w:p>
              </w:tc>
            </w:tr>
          </w:tbl>
          <w:p w:rsidR="00255EFB" w:rsidRDefault="00255EFB">
            <w:pPr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79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6F7A2C" w:rsidTr="006F7A2C">
        <w:trPr>
          <w:trHeight w:val="340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255E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21.02.2019</w:t>
                  </w:r>
                </w:p>
              </w:tc>
            </w:tr>
          </w:tbl>
          <w:p w:rsidR="00255EFB" w:rsidRDefault="00255EFB">
            <w:pPr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379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18"/>
              <w:gridCol w:w="863"/>
              <w:gridCol w:w="1400"/>
              <w:gridCol w:w="1185"/>
              <w:gridCol w:w="1251"/>
              <w:gridCol w:w="1314"/>
              <w:gridCol w:w="964"/>
              <w:gridCol w:w="1008"/>
              <w:gridCol w:w="932"/>
              <w:gridCol w:w="1086"/>
              <w:gridCol w:w="1006"/>
              <w:gridCol w:w="986"/>
              <w:gridCol w:w="1080"/>
              <w:gridCol w:w="1851"/>
              <w:gridCol w:w="1979"/>
              <w:gridCol w:w="891"/>
            </w:tblGrid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</w:tr>
            <w:tr w:rsidR="00255EFB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ELING elektroinstalacijski obrt 75187870973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15.210,00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15.210,00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ELING elektroinstalacijski obrt 75187870973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9.870,00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Vidaković obrt 61025921888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Vidaković obrt 61025921888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10.250,00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Obrt za proizvodnju, preradu i konzerviranje mesa i mesnih proizvoda Bođirković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20.593,82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2.677,20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23.271,02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23.271,02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Valipile d.o.o. 00467090373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1.413,79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1.597,59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1.597,59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GLOG d.o.o. 04070810425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11.647,39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1.634,79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13.282,18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13.282,18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  <w:tr w:rsidR="00255EFB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pekarski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 pekarska industrija d.o.o. 62296711978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05.09.2016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8.544,80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2.136,20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10.681,00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10.681,00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255EF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24.11.2020</w:t>
                  </w:r>
                </w:p>
              </w:tc>
            </w:tr>
          </w:tbl>
          <w:p w:rsidR="00255EFB" w:rsidRDefault="00255EFB">
            <w:pPr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100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340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55EFB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255EFB" w:rsidRDefault="00255EFB">
            <w:pPr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3820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255EFB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55EFB" w:rsidRDefault="00C72CD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10. Iznos bez PDV-a na koji je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 ili okvirni sporazum sklopljen, uključujući ugovore na temelju okvirnog sporazuma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Datum kada je ugovor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ili okvirni sporazum, uključujući ugovore na temelju okvirnog sporazuma, izvršen u cijelosti ili navod da je isti raskinut prije isteka roka na koji je sklopljen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sklopljenog ugovora ili okvirnog s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porazuma, uključujući ugovore na temelju okvirnog sporazuma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sporazuma, odnosno razlozi zbog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kojih je isti raskinut prije isteka njegova trajanja</w:t>
                  </w:r>
                </w:p>
                <w:p w:rsidR="00255EFB" w:rsidRDefault="00C72CD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255EFB" w:rsidRDefault="00255EFB">
            <w:pPr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  <w:tr w:rsidR="00255EFB">
        <w:trPr>
          <w:trHeight w:val="108"/>
        </w:trPr>
        <w:tc>
          <w:tcPr>
            <w:tcW w:w="35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255EFB" w:rsidRDefault="00255EFB">
            <w:pPr>
              <w:pStyle w:val="EmptyCellLayoutStyle"/>
              <w:spacing w:after="0" w:line="240" w:lineRule="auto"/>
            </w:pPr>
          </w:p>
        </w:tc>
      </w:tr>
    </w:tbl>
    <w:p w:rsidR="00255EFB" w:rsidRDefault="00255EFB">
      <w:pPr>
        <w:spacing w:after="0" w:line="240" w:lineRule="auto"/>
      </w:pPr>
    </w:p>
    <w:sectPr w:rsidR="00255EFB">
      <w:headerReference w:type="default" r:id="rId7"/>
      <w:footerReference w:type="default" r:id="rId8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DF" w:rsidRDefault="00C72CDF">
      <w:pPr>
        <w:spacing w:after="0" w:line="240" w:lineRule="auto"/>
      </w:pPr>
      <w:r>
        <w:separator/>
      </w:r>
    </w:p>
  </w:endnote>
  <w:endnote w:type="continuationSeparator" w:id="0">
    <w:p w:rsidR="00C72CDF" w:rsidRDefault="00C7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255EFB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EFB" w:rsidRDefault="00C72C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24.11.2020 10:45</w:t>
                </w:r>
              </w:p>
            </w:tc>
          </w:tr>
        </w:tbl>
        <w:p w:rsidR="00255EFB" w:rsidRDefault="00255EFB">
          <w:pPr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6F7A2C" w:rsidTr="006F7A2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255EFB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EFB" w:rsidRDefault="00C72CD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F7A2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F7A2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55EFB" w:rsidRDefault="00255EFB">
          <w:pPr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DF" w:rsidRDefault="00C72CDF">
      <w:pPr>
        <w:spacing w:after="0" w:line="240" w:lineRule="auto"/>
      </w:pPr>
      <w:r>
        <w:separator/>
      </w:r>
    </w:p>
  </w:footnote>
  <w:footnote w:type="continuationSeparator" w:id="0">
    <w:p w:rsidR="00C72CDF" w:rsidRDefault="00C7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255EFB" w:rsidRDefault="00C72CD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255EFB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55EFB" w:rsidRDefault="00C72CD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255EFB" w:rsidRDefault="00255EFB">
          <w:pPr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  <w:tr w:rsidR="00255EFB">
      <w:tc>
        <w:tcPr>
          <w:tcW w:w="35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255EFB" w:rsidRDefault="00255EF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FB"/>
    <w:rsid w:val="00255EFB"/>
    <w:rsid w:val="006F7A2C"/>
    <w:rsid w:val="00C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F06DE-C748-4261-867E-E9AFA792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Tajnica</dc:creator>
  <dc:description/>
  <cp:lastModifiedBy>Tajnica</cp:lastModifiedBy>
  <cp:revision>2</cp:revision>
  <dcterms:created xsi:type="dcterms:W3CDTF">2020-11-24T09:51:00Z</dcterms:created>
  <dcterms:modified xsi:type="dcterms:W3CDTF">2020-11-24T09:51:00Z</dcterms:modified>
</cp:coreProperties>
</file>